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1EC2C" w14:textId="632B3881" w:rsidR="007229D0" w:rsidRPr="002D75CD" w:rsidRDefault="00123FA7" w:rsidP="002D75CD">
      <w:pPr>
        <w:pStyle w:val="Heading1"/>
        <w:ind w:left="0"/>
        <w:jc w:val="center"/>
      </w:pPr>
      <w:r w:rsidRPr="002D75CD">
        <w:rPr>
          <w:color w:val="538135" w:themeColor="accent6" w:themeShade="BF"/>
        </w:rPr>
        <w:t>Montauk Bus</w:t>
      </w:r>
    </w:p>
    <w:p w14:paraId="2A8DFE2C" w14:textId="77777777" w:rsidR="00123FA7" w:rsidRDefault="00123FA7" w:rsidP="00123F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209 Wading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</w:rPr>
            <w:t>River Road</w:t>
          </w:r>
        </w:smartTag>
      </w:smartTag>
    </w:p>
    <w:p w14:paraId="245C9B94" w14:textId="77777777" w:rsidR="00123FA7" w:rsidRDefault="00123FA7" w:rsidP="00123F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Center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Moriches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New York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11934</w:t>
          </w:r>
        </w:smartTag>
      </w:smartTag>
    </w:p>
    <w:p w14:paraId="0FC94796" w14:textId="77777777" w:rsidR="00123FA7" w:rsidRDefault="00123FA7" w:rsidP="00123F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631.874.5300</w:t>
      </w:r>
    </w:p>
    <w:p w14:paraId="37CBF3E9" w14:textId="77777777" w:rsidR="00123FA7" w:rsidRPr="00123FA7" w:rsidRDefault="00123FA7" w:rsidP="00123F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631.874.6940 fax</w:t>
      </w:r>
    </w:p>
    <w:p w14:paraId="26590C7F" w14:textId="77777777" w:rsidR="00467865" w:rsidRPr="002D75CD" w:rsidRDefault="008B24BB" w:rsidP="00224C02">
      <w:pPr>
        <w:pStyle w:val="Heading3"/>
        <w:jc w:val="center"/>
        <w:rPr>
          <w:rFonts w:ascii="Arial" w:hAnsi="Arial" w:cs="Arial"/>
          <w:color w:val="538135" w:themeColor="accent6" w:themeShade="BF"/>
          <w:sz w:val="28"/>
          <w:szCs w:val="28"/>
        </w:rPr>
      </w:pPr>
      <w:r w:rsidRPr="002D75CD">
        <w:rPr>
          <w:rFonts w:ascii="Arial" w:hAnsi="Arial" w:cs="Arial"/>
          <w:color w:val="538135" w:themeColor="accent6" w:themeShade="BF"/>
          <w:sz w:val="28"/>
          <w:szCs w:val="28"/>
        </w:rPr>
        <w:t>Em</w:t>
      </w:r>
      <w:r w:rsidR="00120C95" w:rsidRPr="002D75CD">
        <w:rPr>
          <w:rFonts w:ascii="Arial" w:hAnsi="Arial" w:cs="Arial"/>
          <w:color w:val="538135" w:themeColor="accent6" w:themeShade="BF"/>
          <w:sz w:val="28"/>
          <w:szCs w:val="28"/>
        </w:rPr>
        <w:t>ployment Application</w:t>
      </w:r>
      <w:r w:rsidR="00224C02" w:rsidRPr="002D75CD">
        <w:rPr>
          <w:rFonts w:ascii="Arial" w:hAnsi="Arial" w:cs="Arial"/>
          <w:color w:val="538135" w:themeColor="accent6" w:themeShade="BF"/>
          <w:sz w:val="28"/>
          <w:szCs w:val="28"/>
        </w:rPr>
        <w:t xml:space="preserve"> – Drivers and Matrons</w:t>
      </w:r>
    </w:p>
    <w:p w14:paraId="41413403" w14:textId="77777777" w:rsidR="002A733C" w:rsidRPr="002A733C" w:rsidRDefault="00123FA7" w:rsidP="00123FA7">
      <w:pPr>
        <w:jc w:val="center"/>
      </w:pPr>
      <w:r>
        <w:t>An equal opportunity employer M/F/V/H</w:t>
      </w:r>
    </w:p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519"/>
        <w:gridCol w:w="438"/>
        <w:gridCol w:w="270"/>
        <w:gridCol w:w="270"/>
        <w:gridCol w:w="630"/>
        <w:gridCol w:w="900"/>
      </w:tblGrid>
      <w:tr w:rsidR="00A35524" w:rsidRPr="002A733C" w14:paraId="11C0C4B5" w14:textId="77777777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D7522B0" w14:textId="77777777"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 w14:paraId="32FCC68F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B471684" w14:textId="77777777"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3799B9" w14:textId="77777777" w:rsidR="009D6AEA" w:rsidRPr="002A733C" w:rsidRDefault="009D6AEA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D112AE5" w14:textId="77777777"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A7611F" w14:textId="77777777" w:rsidR="009D6AEA" w:rsidRPr="002A733C" w:rsidRDefault="009D6AEA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459224" w14:textId="77777777"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E044B8B" w14:textId="77777777"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D2CC83" w14:textId="77777777" w:rsidR="009D6AEA" w:rsidRPr="002A733C" w:rsidRDefault="009D6AEA" w:rsidP="002A733C"/>
        </w:tc>
      </w:tr>
      <w:tr w:rsidR="004C2FEE" w:rsidRPr="002A733C" w14:paraId="4E7231DD" w14:textId="77777777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65A374A" w14:textId="77777777"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07D577" w14:textId="77777777" w:rsidR="004C2FEE" w:rsidRPr="002A733C" w:rsidRDefault="004C2FEE" w:rsidP="002A733C"/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D95304A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6A5CAE" w14:textId="77777777" w:rsidR="004C2FEE" w:rsidRPr="002A733C" w:rsidRDefault="004C2FEE" w:rsidP="002A733C"/>
        </w:tc>
      </w:tr>
      <w:tr w:rsidR="008D40FF" w:rsidRPr="002A733C" w14:paraId="55464EB1" w14:textId="77777777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DEFBD09" w14:textId="77777777"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33BC44" w14:textId="77777777" w:rsidR="004C2FEE" w:rsidRPr="002A733C" w:rsidRDefault="004C2FEE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8CA46CE" w14:textId="77777777"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0B3F55" w14:textId="77777777"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18941F8" w14:textId="77777777"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B4B9BC" w14:textId="77777777" w:rsidR="004C2FEE" w:rsidRPr="002A733C" w:rsidRDefault="004C2FEE" w:rsidP="002A733C"/>
        </w:tc>
      </w:tr>
      <w:tr w:rsidR="00C90A29" w:rsidRPr="002A733C" w14:paraId="47DA9EFD" w14:textId="77777777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545BDA3" w14:textId="77777777" w:rsidR="00C90A29" w:rsidRPr="002A733C" w:rsidRDefault="00C90A29" w:rsidP="002A733C">
            <w:r>
              <w:t>Phone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88C7D1" w14:textId="77777777" w:rsidR="00C90A29" w:rsidRPr="002A733C" w:rsidRDefault="00C90A29" w:rsidP="002A733C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D668035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513E96" w14:textId="77777777" w:rsidR="00C90A29" w:rsidRPr="002A733C" w:rsidRDefault="00C90A29" w:rsidP="002A733C"/>
        </w:tc>
      </w:tr>
      <w:tr w:rsidR="008D40FF" w:rsidRPr="002A733C" w14:paraId="1240CE15" w14:textId="77777777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91226FB" w14:textId="77777777" w:rsidR="004C2FEE" w:rsidRPr="002A733C" w:rsidRDefault="004C2FEE" w:rsidP="002A733C">
            <w: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6E2F98" w14:textId="77777777" w:rsidR="004C2FEE" w:rsidRPr="002A733C" w:rsidRDefault="004C2FEE" w:rsidP="002A733C"/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624ADD6" w14:textId="77777777" w:rsidR="004C2FEE" w:rsidRPr="002A733C" w:rsidRDefault="004C2FEE" w:rsidP="002A733C">
            <w:r>
              <w:t>Social Security No.</w:t>
            </w:r>
          </w:p>
        </w:tc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2DDFDA" w14:textId="77777777" w:rsidR="004C2FEE" w:rsidRPr="002A733C" w:rsidRDefault="00D87855" w:rsidP="002A733C">
            <w:r>
              <w:t>XXXXXXXXXXXXXXXXXX</w:t>
            </w:r>
          </w:p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2F1AACE" w14:textId="77777777" w:rsidR="004C2FEE" w:rsidRPr="002A733C" w:rsidRDefault="004C2FEE" w:rsidP="002A733C">
            <w:r>
              <w:t>Desired Salary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325702" w14:textId="77777777" w:rsidR="004C2FEE" w:rsidRPr="002A733C" w:rsidRDefault="004C2FEE" w:rsidP="002A733C"/>
        </w:tc>
      </w:tr>
      <w:tr w:rsidR="004C2FEE" w:rsidRPr="002A733C" w14:paraId="45F59D4B" w14:textId="77777777">
        <w:trPr>
          <w:trHeight w:hRule="exact" w:val="403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B2EB3C0" w14:textId="77777777" w:rsidR="004C2FEE" w:rsidRPr="002A733C" w:rsidRDefault="004C2FEE" w:rsidP="002A733C">
            <w:r>
              <w:t>Position Applied for</w:t>
            </w:r>
          </w:p>
        </w:tc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B2A877" w14:textId="77777777" w:rsidR="004C2FEE" w:rsidRPr="002A733C" w:rsidRDefault="004C2FEE" w:rsidP="002A733C"/>
        </w:tc>
      </w:tr>
      <w:tr w:rsidR="008D40FF" w:rsidRPr="002A733C" w14:paraId="70B9F3CB" w14:textId="77777777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AA02BB2" w14:textId="4E44F007" w:rsidR="004C2FEE" w:rsidRDefault="004C2FEE" w:rsidP="002A733C">
            <w:r>
              <w:t xml:space="preserve">Are you </w:t>
            </w:r>
            <w:r w:rsidR="00F33554">
              <w:t xml:space="preserve">authorized to work </w:t>
            </w:r>
            <w:r w:rsidR="00224C02">
              <w:t xml:space="preserve">lawfully </w:t>
            </w:r>
            <w:r w:rsidR="00F33554">
              <w:t>in the U.S.</w:t>
            </w:r>
            <w:r w:rsidR="00224C02">
              <w:t xml:space="preserve"> for Montauk Bus</w:t>
            </w:r>
            <w:r w:rsidR="00F33554">
              <w:t>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DB9499E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65EA7">
              <w:rPr>
                <w:rStyle w:val="CheckBoxChar"/>
              </w:rPr>
            </w:r>
            <w:r w:rsidR="00465EA7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84A1946" w14:textId="77777777"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65EA7">
              <w:rPr>
                <w:rStyle w:val="CheckBoxChar"/>
              </w:rPr>
            </w:r>
            <w:r w:rsidR="00465EA7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4DB87B67" w14:textId="77777777" w:rsidR="004C2FEE" w:rsidRDefault="00224C02" w:rsidP="002A733C">
            <w:r>
              <w:t xml:space="preserve">Note:  If hired, a Form I-9, Employment Eligibility Verification, must be completed.   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9630AB1" w14:textId="77777777" w:rsidR="004C2FEE" w:rsidRDefault="004C2FEE" w:rsidP="00CA28E6"/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9DEDD6" w14:textId="77777777" w:rsidR="004C2FEE" w:rsidRDefault="004C2FEE" w:rsidP="00CA28E6"/>
        </w:tc>
      </w:tr>
      <w:tr w:rsidR="008D40FF" w:rsidRPr="002A733C" w14:paraId="4A3916F0" w14:textId="77777777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8CAB6C6" w14:textId="77777777"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3D27F82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65EA7">
              <w:rPr>
                <w:rStyle w:val="CheckBoxChar"/>
              </w:rPr>
            </w:r>
            <w:r w:rsidR="00465EA7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D724CD5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65EA7">
              <w:rPr>
                <w:rStyle w:val="CheckBoxChar"/>
              </w:rPr>
            </w:r>
            <w:r w:rsidR="00465EA7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64FA6077" w14:textId="77777777" w:rsidR="007229D0" w:rsidRPr="002A733C" w:rsidRDefault="007229D0" w:rsidP="002A733C">
            <w:r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53B44E" w14:textId="77777777" w:rsidR="007229D0" w:rsidRPr="002A733C" w:rsidRDefault="007229D0" w:rsidP="002A733C"/>
        </w:tc>
      </w:tr>
      <w:tr w:rsidR="008D40FF" w:rsidRPr="002A733C" w14:paraId="1AC67193" w14:textId="77777777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B31BFBF" w14:textId="77777777"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E95AB9A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65EA7">
              <w:rPr>
                <w:rStyle w:val="CheckBoxChar"/>
              </w:rPr>
            </w:r>
            <w:r w:rsidR="00465EA7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EE4E2AD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65EA7">
              <w:rPr>
                <w:rStyle w:val="CheckBoxChar"/>
              </w:rPr>
            </w:r>
            <w:r w:rsidR="00465EA7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4DD8D55F" w14:textId="77777777" w:rsidR="007229D0" w:rsidRPr="002A733C" w:rsidRDefault="007229D0" w:rsidP="002A733C">
            <w:r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7E8524" w14:textId="77777777" w:rsidR="007229D0" w:rsidRPr="002A733C" w:rsidRDefault="007229D0" w:rsidP="002A733C"/>
        </w:tc>
      </w:tr>
      <w:tr w:rsidR="008B57DD" w:rsidRPr="002A733C" w14:paraId="75EB85AA" w14:textId="77777777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9FFD06B" w14:textId="77777777" w:rsidR="008B57DD" w:rsidRPr="002A733C" w:rsidRDefault="008B57DD" w:rsidP="002A733C"/>
        </w:tc>
      </w:tr>
      <w:tr w:rsidR="000F2DF4" w:rsidRPr="002A733C" w14:paraId="5EC2A22F" w14:textId="77777777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6773C111" w14:textId="77777777"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 w14:paraId="14D152AE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BD4CC53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AF7187" w14:textId="77777777"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EA33F1B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B8BA56" w14:textId="77777777" w:rsidR="000F2DF4" w:rsidRPr="002A733C" w:rsidRDefault="000F2DF4" w:rsidP="009126F8"/>
        </w:tc>
      </w:tr>
      <w:tr w:rsidR="00195009" w:rsidRPr="002A733C" w14:paraId="122086B4" w14:textId="77777777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D5DA418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C6D001D" w14:textId="77777777"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CAA38BF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4FB38D" w14:textId="77777777"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1A822F6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A51D8DD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65EA7">
              <w:rPr>
                <w:rStyle w:val="CheckBoxChar"/>
              </w:rPr>
            </w:r>
            <w:r w:rsidR="00465EA7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F9512F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65EA7">
              <w:rPr>
                <w:rStyle w:val="CheckBoxChar"/>
              </w:rPr>
            </w:r>
            <w:r w:rsidR="00465EA7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7AC2E36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759D4E" w14:textId="77777777" w:rsidR="00250014" w:rsidRPr="002A733C" w:rsidRDefault="00250014" w:rsidP="009126F8"/>
        </w:tc>
      </w:tr>
      <w:tr w:rsidR="00195009" w:rsidRPr="002A733C" w14:paraId="73FD296D" w14:textId="77777777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4DC5C98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D8E559" w14:textId="77777777"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FE34EAA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4DA69A" w14:textId="77777777" w:rsidR="000F2DF4" w:rsidRPr="002A733C" w:rsidRDefault="000F2DF4" w:rsidP="009126F8"/>
        </w:tc>
      </w:tr>
      <w:tr w:rsidR="00CA28E6" w:rsidRPr="002A733C" w14:paraId="4B9CE18C" w14:textId="77777777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22B1F60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B5F8B8D" w14:textId="77777777"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B798CB7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184949" w14:textId="77777777"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BC0324A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7560046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65EA7">
              <w:rPr>
                <w:rStyle w:val="CheckBoxChar"/>
              </w:rPr>
            </w:r>
            <w:r w:rsidR="00465EA7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555607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65EA7">
              <w:rPr>
                <w:rStyle w:val="CheckBoxChar"/>
              </w:rPr>
            </w:r>
            <w:r w:rsidR="00465EA7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9D255E9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369FC9" w14:textId="77777777" w:rsidR="00250014" w:rsidRPr="002A733C" w:rsidRDefault="00250014" w:rsidP="009126F8"/>
        </w:tc>
      </w:tr>
      <w:tr w:rsidR="004C2FEE" w:rsidRPr="002A733C" w14:paraId="5122945A" w14:textId="77777777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C8597B1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19475B" w14:textId="77777777" w:rsidR="002A2510" w:rsidRPr="002A733C" w:rsidRDefault="002A2510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0D330AC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FEFC52" w14:textId="77777777" w:rsidR="002A2510" w:rsidRPr="002A733C" w:rsidRDefault="002A2510" w:rsidP="009126F8"/>
        </w:tc>
      </w:tr>
      <w:tr w:rsidR="00195009" w:rsidRPr="002A733C" w14:paraId="41ADEFB4" w14:textId="77777777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6A2343D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7BACA8D" w14:textId="77777777"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3F93427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528719" w14:textId="77777777"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B159623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62D7E34" w14:textId="77777777"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7229D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465EA7">
              <w:rPr>
                <w:rStyle w:val="CheckBoxChar"/>
              </w:rPr>
            </w:r>
            <w:r w:rsidR="00465EA7">
              <w:rPr>
                <w:rStyle w:val="CheckBoxChar"/>
              </w:rPr>
              <w:fldChar w:fldCharType="separate"/>
            </w:r>
            <w:r w:rsidR="007229D0" w:rsidRPr="00CD247C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4F614A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465EA7">
              <w:rPr>
                <w:rStyle w:val="CheckBoxChar"/>
              </w:rPr>
            </w:r>
            <w:r w:rsidR="00465EA7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25429E7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D84A79" w14:textId="77777777" w:rsidR="00250014" w:rsidRPr="002A733C" w:rsidRDefault="00250014" w:rsidP="009126F8"/>
        </w:tc>
      </w:tr>
      <w:tr w:rsidR="002A2510" w:rsidRPr="002A733C" w14:paraId="2F0829EA" w14:textId="77777777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8D1ADDF" w14:textId="77777777" w:rsidR="002A2510" w:rsidRPr="002A733C" w:rsidRDefault="002A2510" w:rsidP="00195009"/>
        </w:tc>
      </w:tr>
      <w:tr w:rsidR="000F2DF4" w:rsidRPr="002A733C" w14:paraId="232C8770" w14:textId="77777777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673CD10B" w14:textId="77777777"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 w14:paraId="0D5ED616" w14:textId="77777777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549180" w14:textId="77777777"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14:paraId="39EAD089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A47C3C4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2DEB66" w14:textId="77777777"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2ACA6E9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8C000C" w14:textId="77777777" w:rsidR="000F2DF4" w:rsidRPr="002A733C" w:rsidRDefault="000F2DF4" w:rsidP="007229D0"/>
        </w:tc>
      </w:tr>
      <w:tr w:rsidR="008D40FF" w:rsidRPr="002A733C" w14:paraId="032BB77A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04EDB22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396624" w14:textId="77777777" w:rsidR="000F2DF4" w:rsidRPr="002A733C" w:rsidRDefault="000F2DF4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1105528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9FE548" w14:textId="77777777"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 w14:paraId="132943B2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F2A7F43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61132B" w14:textId="77777777" w:rsidR="000D2539" w:rsidRPr="002A733C" w:rsidRDefault="000D2539" w:rsidP="007229D0"/>
        </w:tc>
      </w:tr>
      <w:tr w:rsidR="008D40FF" w:rsidRPr="002A733C" w14:paraId="29A270CE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116CCCC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BB6C60" w14:textId="77777777"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B39768A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8579E7" w14:textId="77777777" w:rsidR="000F2DF4" w:rsidRPr="002A733C" w:rsidRDefault="000F2DF4" w:rsidP="007229D0"/>
        </w:tc>
      </w:tr>
      <w:tr w:rsidR="008D40FF" w:rsidRPr="002A733C" w14:paraId="240739A2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7CE592A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3F814B" w14:textId="77777777"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94FD656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DE9503" w14:textId="77777777"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 w14:paraId="1D4BA3B8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43AAF67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67DB10" w14:textId="77777777" w:rsidR="000D2539" w:rsidRPr="002A733C" w:rsidRDefault="000D2539" w:rsidP="007229D0"/>
        </w:tc>
      </w:tr>
      <w:tr w:rsidR="008D40FF" w:rsidRPr="002A733C" w14:paraId="77EE0816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9D49871" w14:textId="77777777" w:rsidR="000D2539" w:rsidRPr="002A733C" w:rsidRDefault="000D2539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E915A5" w14:textId="77777777" w:rsidR="000D2539" w:rsidRPr="002A733C" w:rsidRDefault="000D2539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7F038AD" w14:textId="77777777" w:rsidR="000D2539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BB27AF" w14:textId="77777777" w:rsidR="000D2539" w:rsidRPr="002A733C" w:rsidRDefault="000D2539" w:rsidP="007229D0"/>
        </w:tc>
      </w:tr>
      <w:tr w:rsidR="008D40FF" w:rsidRPr="002A733C" w14:paraId="2DF0E278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1B937F2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A3ED72" w14:textId="77777777"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0D90089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F67B9B" w14:textId="77777777"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 w14:paraId="458A19FD" w14:textId="77777777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D2CE47F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4699E2" w14:textId="77777777" w:rsidR="000D2539" w:rsidRPr="002A733C" w:rsidRDefault="000D2539" w:rsidP="007229D0"/>
        </w:tc>
      </w:tr>
    </w:tbl>
    <w:p w14:paraId="5E13E32A" w14:textId="45B92871" w:rsidR="00CD247C" w:rsidRDefault="00CD247C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14:paraId="31EAFA6D" w14:textId="77777777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14:paraId="3BFE9D72" w14:textId="77777777" w:rsidR="000D2539" w:rsidRPr="002A733C" w:rsidRDefault="000D2539" w:rsidP="00F264EB">
            <w:pPr>
              <w:pStyle w:val="Heading2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 w14:paraId="12F9F96A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1E960389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7C1273BC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6AEEF2BF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6BE3888A" w14:textId="77777777"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 w14:paraId="7830A00C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1AE224E9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70AECA78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7C9A56E6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4804B8C1" w14:textId="77777777" w:rsidR="000D2539" w:rsidRPr="002A733C" w:rsidRDefault="000D2539" w:rsidP="0019779B"/>
        </w:tc>
      </w:tr>
      <w:tr w:rsidR="001059A0" w:rsidRPr="002A733C" w14:paraId="11D29553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C78E7B0" w14:textId="77777777"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455D4A8A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270176DD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7E39B0E2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0643BB93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6F7FB869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4F6ABBF9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56B74A52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50AB1C55" w14:textId="77777777" w:rsidR="000D2539" w:rsidRPr="002A733C" w:rsidRDefault="000D2539" w:rsidP="0019779B"/>
        </w:tc>
      </w:tr>
      <w:tr w:rsidR="0019779B" w:rsidRPr="002A733C" w14:paraId="4046236C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4CBA2A28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1CF00D2F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403696F2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094997B6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674DD3C4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2FC1FE51" w14:textId="77777777" w:rsidR="000D2539" w:rsidRPr="002A733C" w:rsidRDefault="000D2539" w:rsidP="0019779B"/>
        </w:tc>
      </w:tr>
      <w:tr w:rsidR="008D40FF" w:rsidRPr="002A733C" w14:paraId="424117B8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5DC9B056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1D7EC5BC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465EA7">
              <w:rPr>
                <w:rStyle w:val="CheckBoxChar"/>
              </w:rPr>
            </w:r>
            <w:r w:rsidR="00465EA7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37485C1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465EA7">
              <w:rPr>
                <w:rStyle w:val="CheckBoxChar"/>
              </w:rPr>
            </w:r>
            <w:r w:rsidR="00465EA7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483C0964" w14:textId="77777777" w:rsidR="000D2539" w:rsidRPr="002A733C" w:rsidRDefault="000D2539" w:rsidP="0019779B"/>
        </w:tc>
      </w:tr>
      <w:tr w:rsidR="0019779B" w:rsidRPr="002A733C" w14:paraId="636FAA1D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5637D83E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376F99AA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4F66F21D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3B6316D5" w14:textId="77777777"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 w14:paraId="296F4231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DDE1857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5C589A78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4E2AD7C4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5CA462CD" w14:textId="77777777" w:rsidR="000D2539" w:rsidRPr="002A733C" w:rsidRDefault="000D2539" w:rsidP="0019779B"/>
        </w:tc>
      </w:tr>
      <w:tr w:rsidR="001059A0" w:rsidRPr="002A733C" w14:paraId="24A27D42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C4B24F9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59D62FC2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08F31460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706153C1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60D70BBF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34EA894F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259F9C2F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08AC137D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4C7452F7" w14:textId="77777777" w:rsidR="000D2539" w:rsidRPr="002A733C" w:rsidRDefault="000D2539" w:rsidP="0019779B"/>
        </w:tc>
      </w:tr>
      <w:tr w:rsidR="0019779B" w:rsidRPr="002A733C" w14:paraId="55112570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7737715E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25050921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4D3BF2B5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0FDADAAE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5A03FF47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66653E3A" w14:textId="77777777" w:rsidR="000D2539" w:rsidRPr="002A733C" w:rsidRDefault="000D2539" w:rsidP="0019779B"/>
        </w:tc>
      </w:tr>
      <w:tr w:rsidR="00CA28E6" w:rsidRPr="002A733C" w14:paraId="4B6B14D1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0DD628E2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6BEB2EDB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465EA7">
              <w:rPr>
                <w:rStyle w:val="CheckBoxChar"/>
              </w:rPr>
            </w:r>
            <w:r w:rsidR="00465EA7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8716FB6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465EA7">
              <w:rPr>
                <w:rStyle w:val="CheckBoxChar"/>
              </w:rPr>
            </w:r>
            <w:r w:rsidR="00465EA7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72D75F2C" w14:textId="77777777" w:rsidR="000D2539" w:rsidRPr="002A733C" w:rsidRDefault="000D2539" w:rsidP="0019779B"/>
        </w:tc>
      </w:tr>
      <w:tr w:rsidR="00CA28E6" w:rsidRPr="002A733C" w14:paraId="0568D823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60A7D40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3B73EC99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69487615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1BE6EEEE" w14:textId="77777777"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 w14:paraId="2E8B0D07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238689F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69124E30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7E4E6AA4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215E024D" w14:textId="77777777" w:rsidR="000D2539" w:rsidRPr="002A733C" w:rsidRDefault="000D2539" w:rsidP="0019779B"/>
        </w:tc>
      </w:tr>
      <w:tr w:rsidR="001059A0" w:rsidRPr="002A733C" w14:paraId="23DB4070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77FA335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66A4DDAD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5DD9233E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6E29E2DA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57F0C386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4A89CF1C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24D2C283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2D43C54E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1BF51928" w14:textId="77777777" w:rsidR="000D2539" w:rsidRPr="002A733C" w:rsidRDefault="000D2539" w:rsidP="0019779B"/>
        </w:tc>
      </w:tr>
      <w:tr w:rsidR="0019779B" w:rsidRPr="002A733C" w14:paraId="25F7AE2E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447CF128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083C7602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1287E27A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02081B32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0C07FB79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29470E2D" w14:textId="77777777" w:rsidR="000D2539" w:rsidRPr="002A733C" w:rsidRDefault="000D2539" w:rsidP="0019779B"/>
        </w:tc>
      </w:tr>
      <w:tr w:rsidR="00CA28E6" w:rsidRPr="002A733C" w14:paraId="33FC39F0" w14:textId="77777777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14:paraId="29E1DD23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58ED4F4F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465EA7">
              <w:rPr>
                <w:rStyle w:val="CheckBoxChar"/>
              </w:rPr>
            </w:r>
            <w:r w:rsidR="00465EA7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230865C0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465EA7">
              <w:rPr>
                <w:rStyle w:val="CheckBoxChar"/>
              </w:rPr>
            </w:r>
            <w:r w:rsidR="00465EA7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14:paraId="14344308" w14:textId="77777777" w:rsidR="000D2539" w:rsidRPr="002A733C" w:rsidRDefault="000D2539" w:rsidP="0019779B"/>
        </w:tc>
      </w:tr>
      <w:tr w:rsidR="000D2539" w:rsidRPr="002A733C" w14:paraId="45A911D9" w14:textId="77777777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E477038" w14:textId="77777777" w:rsidR="000D2539" w:rsidRPr="002A733C" w:rsidRDefault="000D2539" w:rsidP="0019779B"/>
        </w:tc>
      </w:tr>
      <w:tr w:rsidR="000D2539" w:rsidRPr="002A733C" w14:paraId="6A51069A" w14:textId="77777777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14:paraId="021E9544" w14:textId="77777777" w:rsidR="000D2539" w:rsidRPr="002A733C" w:rsidRDefault="000D2539" w:rsidP="00F264EB">
            <w:pPr>
              <w:pStyle w:val="Heading2"/>
            </w:pPr>
            <w:r w:rsidRPr="002A733C">
              <w:t>Military Service</w:t>
            </w:r>
          </w:p>
        </w:tc>
      </w:tr>
      <w:tr w:rsidR="0019779B" w:rsidRPr="002A733C" w14:paraId="6CFADDFE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17724EE" w14:textId="77777777"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14:paraId="12D086EB" w14:textId="77777777"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14:paraId="64D4B1A5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14:paraId="4EB003B2" w14:textId="77777777" w:rsidR="000D2539" w:rsidRPr="002A733C" w:rsidRDefault="000D2539" w:rsidP="0019779B"/>
        </w:tc>
        <w:tc>
          <w:tcPr>
            <w:tcW w:w="429" w:type="dxa"/>
            <w:vAlign w:val="center"/>
          </w:tcPr>
          <w:p w14:paraId="518AAE10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14:paraId="504472F4" w14:textId="77777777" w:rsidR="000D2539" w:rsidRPr="002A733C" w:rsidRDefault="000D2539" w:rsidP="0019779B"/>
        </w:tc>
      </w:tr>
      <w:tr w:rsidR="00CA28E6" w:rsidRPr="002A733C" w14:paraId="7884EA16" w14:textId="77777777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14:paraId="6F2353EE" w14:textId="77777777"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14:paraId="3957B8A3" w14:textId="77777777"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14:paraId="755323B2" w14:textId="77777777" w:rsidR="000D2539" w:rsidRPr="002A733C" w:rsidRDefault="000D2539" w:rsidP="0019779B"/>
        </w:tc>
        <w:tc>
          <w:tcPr>
            <w:tcW w:w="1980" w:type="dxa"/>
            <w:vAlign w:val="center"/>
          </w:tcPr>
          <w:p w14:paraId="118D65BE" w14:textId="77777777" w:rsidR="000D2539" w:rsidRPr="002A733C" w:rsidRDefault="000D2539" w:rsidP="0019779B"/>
        </w:tc>
      </w:tr>
      <w:tr w:rsidR="004C2FEE" w:rsidRPr="002A733C" w14:paraId="386BF0E8" w14:textId="77777777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14:paraId="1E153373" w14:textId="77777777" w:rsidR="000D2539" w:rsidRPr="002A733C" w:rsidRDefault="000D0056" w:rsidP="0019779B">
            <w:r>
              <w:t>Training received and relevant duties or work experience: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14:paraId="2E637428" w14:textId="77777777" w:rsidR="000D2539" w:rsidRPr="002A733C" w:rsidRDefault="000D2539" w:rsidP="0019779B"/>
        </w:tc>
      </w:tr>
      <w:tr w:rsidR="000D2539" w:rsidRPr="002A733C" w14:paraId="19BB8D32" w14:textId="77777777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2005CDF9" w14:textId="77777777" w:rsidR="000D2539" w:rsidRPr="002A733C" w:rsidRDefault="000D2539" w:rsidP="0019779B"/>
        </w:tc>
      </w:tr>
      <w:tr w:rsidR="000D2539" w:rsidRPr="002A733C" w14:paraId="5046D9CD" w14:textId="77777777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14:paraId="4B24726F" w14:textId="77777777"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 w14:paraId="35664D1B" w14:textId="77777777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491E6045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</w:t>
            </w:r>
            <w:r w:rsidR="00123FA7">
              <w:t>that all statements made in this application</w:t>
            </w:r>
            <w:r w:rsidRPr="002A733C">
              <w:t xml:space="preserve"> </w:t>
            </w:r>
            <w:r w:rsidR="00123FA7">
              <w:t xml:space="preserve">are current and I authorize the investigation of any information or references contained herein. </w:t>
            </w:r>
          </w:p>
          <w:p w14:paraId="2D6005E4" w14:textId="71C05548" w:rsidR="000D2539" w:rsidRDefault="00123FA7" w:rsidP="00185BA5">
            <w:pPr>
              <w:pStyle w:val="Disclaimer"/>
            </w:pPr>
            <w:r>
              <w:t xml:space="preserve">I understand and agree that if I am </w:t>
            </w:r>
            <w:r w:rsidR="00465EA7">
              <w:t>hired,</w:t>
            </w:r>
            <w:r>
              <w:t xml:space="preserve"> I will be an at will employee and my employment may be terminated at anytime with or without cause.</w:t>
            </w:r>
          </w:p>
          <w:p w14:paraId="57CED8F6" w14:textId="6B51401B" w:rsidR="00123FA7" w:rsidRPr="002A733C" w:rsidRDefault="00123FA7" w:rsidP="00CF5339">
            <w:pPr>
              <w:pStyle w:val="Disclaimer"/>
            </w:pPr>
            <w:r>
              <w:t>I hereby release Montauk Bus from any liability for seeking information regarding this application.</w:t>
            </w:r>
          </w:p>
        </w:tc>
      </w:tr>
      <w:tr w:rsidR="002D486E" w:rsidRPr="002A733C" w14:paraId="3A08DCBE" w14:textId="77777777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4D5BE341" w14:textId="77777777" w:rsidR="002D75CD" w:rsidRDefault="002D75CD" w:rsidP="002D75CD"/>
          <w:p w14:paraId="71E4BC87" w14:textId="4435571E" w:rsidR="000D2539" w:rsidRDefault="000D2539" w:rsidP="002D75CD">
            <w:r w:rsidRPr="002A733C">
              <w:t>Signature</w:t>
            </w:r>
          </w:p>
          <w:p w14:paraId="30A8C253" w14:textId="7B271D42" w:rsidR="002D75CD" w:rsidRPr="002A733C" w:rsidRDefault="002D75CD" w:rsidP="0019779B"/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5533C8DC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3EAD908A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238ED833" w14:textId="77777777" w:rsidR="000D2539" w:rsidRPr="002A733C" w:rsidRDefault="000D2539" w:rsidP="0019779B"/>
        </w:tc>
      </w:tr>
    </w:tbl>
    <w:p w14:paraId="0109320E" w14:textId="77777777" w:rsidR="005F6E87" w:rsidRPr="002A733C" w:rsidRDefault="005F6E87" w:rsidP="002A733C"/>
    <w:sectPr w:rsidR="005F6E87" w:rsidRPr="002A733C" w:rsidSect="00123FA7">
      <w:pgSz w:w="12240" w:h="15840"/>
      <w:pgMar w:top="72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A7"/>
    <w:rsid w:val="000071F7"/>
    <w:rsid w:val="000134FA"/>
    <w:rsid w:val="0002798A"/>
    <w:rsid w:val="00063EEE"/>
    <w:rsid w:val="00083002"/>
    <w:rsid w:val="00087B85"/>
    <w:rsid w:val="000A01F1"/>
    <w:rsid w:val="000C1163"/>
    <w:rsid w:val="000D0056"/>
    <w:rsid w:val="000D2539"/>
    <w:rsid w:val="000F2DF4"/>
    <w:rsid w:val="000F6783"/>
    <w:rsid w:val="00101CD9"/>
    <w:rsid w:val="001059A0"/>
    <w:rsid w:val="00120C95"/>
    <w:rsid w:val="00123FA7"/>
    <w:rsid w:val="0014663E"/>
    <w:rsid w:val="00180664"/>
    <w:rsid w:val="00185BA5"/>
    <w:rsid w:val="00195009"/>
    <w:rsid w:val="0019779B"/>
    <w:rsid w:val="00224C02"/>
    <w:rsid w:val="00250014"/>
    <w:rsid w:val="00254D4B"/>
    <w:rsid w:val="002651E8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2D75CD"/>
    <w:rsid w:val="002E5341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5EA7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70A51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94A5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0574B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A268F"/>
    <w:rsid w:val="00C079CA"/>
    <w:rsid w:val="00C20623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CF5339"/>
    <w:rsid w:val="00D03A13"/>
    <w:rsid w:val="00D14E73"/>
    <w:rsid w:val="00D6155E"/>
    <w:rsid w:val="00D87855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33554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85A5618"/>
  <w15:chartTrackingRefBased/>
  <w15:docId w15:val="{83D80C6D-99C3-46F0-9853-04D14FEF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okkeeper.MONTAUKBUS\Desktop\0608882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06088828</Template>
  <TotalTime>2</TotalTime>
  <Pages>2</Pages>
  <Words>364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Bookkeeper</dc:creator>
  <cp:keywords/>
  <dc:description/>
  <cp:lastModifiedBy>Human Resources</cp:lastModifiedBy>
  <cp:revision>3</cp:revision>
  <cp:lastPrinted>2020-09-01T16:10:00Z</cp:lastPrinted>
  <dcterms:created xsi:type="dcterms:W3CDTF">2020-09-01T16:14:00Z</dcterms:created>
  <dcterms:modified xsi:type="dcterms:W3CDTF">2020-09-01T16:19:00Z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